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5703" w:rsidRDefault="00E85703" w:rsidP="003F6C6D">
      <w:pPr>
        <w:jc w:val="center"/>
        <w:rPr>
          <w:b/>
          <w:bCs/>
          <w:lang w:val="en-US"/>
        </w:rPr>
      </w:pPr>
      <w:bookmarkStart w:id="0" w:name="_GoBack"/>
      <w:bookmarkEnd w:id="0"/>
      <w:r>
        <w:rPr>
          <w:b/>
        </w:rPr>
        <w:t>«ΠΑΡΑΡΤΗΜΑ Γ»</w:t>
      </w:r>
    </w:p>
    <w:p w:rsidR="00F62DFA" w:rsidRDefault="00F62DFA" w:rsidP="00E85703">
      <w:pPr>
        <w:ind w:left="1008" w:firstLine="1008"/>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10" w:type="dxa"/>
        <w:jc w:val="center"/>
        <w:tblLayout w:type="fixed"/>
        <w:tblCellMar>
          <w:top w:w="55" w:type="dxa"/>
          <w:left w:w="55" w:type="dxa"/>
          <w:bottom w:w="55" w:type="dxa"/>
          <w:right w:w="55" w:type="dxa"/>
        </w:tblCellMar>
        <w:tblLook w:val="0000" w:firstRow="0" w:lastRow="0" w:firstColumn="0" w:lastColumn="0" w:noHBand="0" w:noVBand="0"/>
      </w:tblPr>
      <w:tblGrid>
        <w:gridCol w:w="9110"/>
      </w:tblGrid>
      <w:tr w:rsidR="00E00AB5" w:rsidTr="008776E5">
        <w:trPr>
          <w:trHeight w:val="2894"/>
          <w:jc w:val="center"/>
        </w:trPr>
        <w:tc>
          <w:tcPr>
            <w:tcW w:w="9110"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8776E5">
              <w:t xml:space="preserve"> [ΠΑΝΕΠΙΣΤΗΜΙΟ ΔΥΤΙΚΗΣ ΜΑΚΕΔΟΝΙΑΣ </w:t>
            </w:r>
            <w:r>
              <w:t>]</w:t>
            </w:r>
          </w:p>
          <w:p w:rsidR="00E00AB5" w:rsidRDefault="00E00AB5" w:rsidP="00576263">
            <w:pPr>
              <w:spacing w:after="0"/>
              <w:ind w:firstLine="0"/>
            </w:pPr>
            <w:r>
              <w:t>- Κωδικός  Αναθέτουσας Αρχής / Αναθέτοντα Φορέα ΚΗΜΔΗΣ : [</w:t>
            </w:r>
            <w:r w:rsidR="008776E5">
              <w:t>99206912</w:t>
            </w:r>
            <w:r>
              <w:t>]</w:t>
            </w:r>
          </w:p>
          <w:p w:rsidR="00E00AB5" w:rsidRDefault="00E00AB5" w:rsidP="00576263">
            <w:pPr>
              <w:spacing w:after="0"/>
              <w:ind w:firstLine="0"/>
            </w:pPr>
            <w:r>
              <w:t>- Ταχυδρομική διεύ</w:t>
            </w:r>
            <w:r w:rsidR="008776E5">
              <w:t>θυνση / Πόλη / Ταχ. Κωδικός: [ΠΑΡΚΟ ΑΓΙΟΥ ΔΗΜΗΤΡΙΟΥ / ΚΟΖΑΝΗ / 50100</w:t>
            </w:r>
            <w:r>
              <w:t>]</w:t>
            </w:r>
          </w:p>
          <w:p w:rsidR="00E00AB5" w:rsidRDefault="008776E5" w:rsidP="00576263">
            <w:pPr>
              <w:spacing w:after="0"/>
              <w:ind w:firstLine="0"/>
            </w:pPr>
            <w:r>
              <w:t>- Αρμόδιος για πληροφορίες: [Βάγια Γούλα</w:t>
            </w:r>
            <w:r w:rsidR="00E00AB5">
              <w:t>]</w:t>
            </w:r>
          </w:p>
          <w:p w:rsidR="00E00AB5" w:rsidRDefault="008776E5" w:rsidP="00576263">
            <w:pPr>
              <w:spacing w:after="0"/>
              <w:ind w:firstLine="0"/>
            </w:pPr>
            <w:r>
              <w:t>- Τηλέφωνο: [2461056310</w:t>
            </w:r>
            <w:r w:rsidR="00E00AB5">
              <w:t>]</w:t>
            </w:r>
          </w:p>
          <w:p w:rsidR="00E00AB5" w:rsidRDefault="008776E5" w:rsidP="00576263">
            <w:pPr>
              <w:spacing w:after="0"/>
              <w:ind w:firstLine="0"/>
            </w:pPr>
            <w:r>
              <w:t>- Ηλ. ταχυδρομείο: [</w:t>
            </w:r>
            <w:r>
              <w:rPr>
                <w:lang w:val="en-US"/>
              </w:rPr>
              <w:t>vgoula</w:t>
            </w:r>
            <w:r w:rsidRPr="008776E5">
              <w:t>@</w:t>
            </w:r>
            <w:r>
              <w:rPr>
                <w:lang w:val="en-US"/>
              </w:rPr>
              <w:t>uowm</w:t>
            </w:r>
            <w:r w:rsidRPr="008776E5">
              <w:t>.</w:t>
            </w:r>
            <w:r>
              <w:rPr>
                <w:lang w:val="en-US"/>
              </w:rPr>
              <w:t>gr</w:t>
            </w:r>
            <w:r w:rsidR="00E00AB5">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8776E5">
              <w:rPr>
                <w:lang w:val="en-US"/>
              </w:rPr>
              <w:t>http</w:t>
            </w:r>
            <w:r w:rsidR="008776E5" w:rsidRPr="008776E5">
              <w:t>://</w:t>
            </w:r>
            <w:r w:rsidR="008776E5">
              <w:rPr>
                <w:lang w:val="en-US"/>
              </w:rPr>
              <w:t>uowm</w:t>
            </w:r>
            <w:r w:rsidR="008776E5" w:rsidRPr="008776E5">
              <w:t>.</w:t>
            </w:r>
            <w:r w:rsidR="008776E5">
              <w:rPr>
                <w:lang w:val="en-US"/>
              </w:rPr>
              <w:t>gr</w:t>
            </w:r>
            <w:r>
              <w:t>]</w:t>
            </w:r>
          </w:p>
        </w:tc>
      </w:tr>
      <w:tr w:rsidR="00E00AB5" w:rsidTr="008776E5">
        <w:trPr>
          <w:trHeight w:val="2266"/>
          <w:jc w:val="center"/>
        </w:trPr>
        <w:tc>
          <w:tcPr>
            <w:tcW w:w="9110"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1095B" w:rsidRPr="0009356B" w:rsidRDefault="00E00AB5" w:rsidP="0009356B">
            <w:pPr>
              <w:spacing w:after="0"/>
              <w:ind w:firstLine="0"/>
              <w:rPr>
                <w:bCs/>
                <w:lang w:eastAsia="el-GR"/>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D1095B">
              <w:t>[</w:t>
            </w:r>
            <w:r w:rsidR="00952EA4" w:rsidRPr="0098578A">
              <w:rPr>
                <w:b/>
                <w:bCs/>
              </w:rPr>
              <w:t>«</w:t>
            </w:r>
            <w:r w:rsidR="005056A5" w:rsidRPr="005056A5">
              <w:rPr>
                <w:b/>
                <w:bCs/>
                <w:lang w:eastAsia="el-GR"/>
              </w:rPr>
              <w:t>ΠΡΟΜΗΘΕΙΑ</w:t>
            </w:r>
            <w:r w:rsidR="005056A5" w:rsidRPr="005056A5">
              <w:rPr>
                <w:b/>
                <w:bCs/>
              </w:rPr>
              <w:t xml:space="preserve"> </w:t>
            </w:r>
            <w:r w:rsidR="005056A5" w:rsidRPr="005056A5">
              <w:rPr>
                <w:b/>
                <w:bCs/>
                <w:lang w:eastAsia="el-GR"/>
              </w:rPr>
              <w:t>ΟΡΓΑΝΩΝ ΑΚΡΙΒΕΙΑΣ ΓΙΑ ΤΙΣ ΑΝΑΓΚΕΣ ΤΩΝ ΕΡΓΑΣΤΗΡΙΩΝ ΤΩΝ ΤΜΗΜΑΤΩΝ ΤΟΥ ΠΑΝΕΠΙΣΤΗΜΙΟΥ ΔΥΤΙΚΗΣ ΜΑΚΕΔΟΝΙΑΣ</w:t>
            </w:r>
            <w:r w:rsidR="00952EA4">
              <w:rPr>
                <w:b/>
                <w:bCs/>
              </w:rPr>
              <w:t xml:space="preserve">» </w:t>
            </w:r>
            <w:r w:rsidR="00D1095B">
              <w:rPr>
                <w:bCs/>
                <w:lang w:eastAsia="el-GR"/>
              </w:rPr>
              <w:t xml:space="preserve">ΚΩΔΙΚΟΣ </w:t>
            </w:r>
            <w:r w:rsidR="00D1095B">
              <w:rPr>
                <w:bCs/>
                <w:lang w:val="en-US" w:eastAsia="el-GR"/>
              </w:rPr>
              <w:t>CPV</w:t>
            </w:r>
            <w:r w:rsidR="003F6C6D" w:rsidRPr="003F6C6D">
              <w:rPr>
                <w:bCs/>
                <w:lang w:eastAsia="el-GR"/>
              </w:rPr>
              <w:t xml:space="preserve"> </w:t>
            </w:r>
            <w:r w:rsidR="00D1095B" w:rsidRPr="00D1095B">
              <w:rPr>
                <w:bCs/>
                <w:lang w:eastAsia="el-GR"/>
              </w:rPr>
              <w:t>(</w:t>
            </w:r>
            <w:r w:rsidR="003F6C6D" w:rsidRPr="003F6C6D">
              <w:rPr>
                <w:bCs/>
                <w:lang w:eastAsia="el-GR"/>
              </w:rPr>
              <w:t>38000000-5</w:t>
            </w:r>
            <w:r w:rsidR="0009356B" w:rsidRPr="0009356B">
              <w:rPr>
                <w:rFonts w:cs="Arial"/>
              </w:rPr>
              <w:t>)]</w:t>
            </w:r>
          </w:p>
          <w:p w:rsidR="00E00AB5" w:rsidRPr="00D1095B" w:rsidRDefault="00D1095B" w:rsidP="00576263">
            <w:pPr>
              <w:spacing w:after="0"/>
              <w:ind w:firstLine="0"/>
            </w:pPr>
            <w:r w:rsidRPr="00D1095B">
              <w:rPr>
                <w:bCs/>
                <w:lang w:eastAsia="el-GR"/>
              </w:rPr>
              <w:t xml:space="preserve"> </w:t>
            </w:r>
          </w:p>
          <w:p w:rsidR="00E00AB5" w:rsidRDefault="00E00AB5" w:rsidP="00576263">
            <w:pPr>
              <w:spacing w:after="0"/>
              <w:ind w:firstLine="0"/>
            </w:pPr>
            <w:r>
              <w:t>- Κωδικός στο ΚΗΜΔΗΣ: []</w:t>
            </w:r>
          </w:p>
          <w:p w:rsidR="00E00AB5" w:rsidRDefault="00E00AB5" w:rsidP="00576263">
            <w:pPr>
              <w:spacing w:after="0"/>
              <w:ind w:firstLine="0"/>
            </w:pPr>
            <w:r>
              <w:t>- Η σύμβαση αναφέρεται σε έργα, προμήθειες, ή υπηρεσίες : [</w:t>
            </w:r>
            <w:r w:rsidR="00B211B4">
              <w:t>ΠΡΟΜΗΘΕΙΕΣ</w:t>
            </w:r>
            <w:r>
              <w:t>]</w:t>
            </w:r>
          </w:p>
          <w:p w:rsidR="00E00AB5" w:rsidRDefault="00E00AB5" w:rsidP="00576263">
            <w:pPr>
              <w:spacing w:after="0"/>
              <w:ind w:firstLine="0"/>
            </w:pPr>
            <w:r>
              <w:t>- Εφόσον υφίστανται, ένδειξη</w:t>
            </w:r>
            <w:r w:rsidR="00B211B4">
              <w:t xml:space="preserve"> ύπαρξη</w:t>
            </w:r>
            <w:r w:rsidR="005056A5">
              <w:t>ς σχετικών τμημάτων : [Α1 ΚΑΙ Α</w:t>
            </w:r>
            <w:r w:rsidR="005056A5" w:rsidRPr="005056A5">
              <w:t>2</w:t>
            </w:r>
            <w:r>
              <w:t>]</w:t>
            </w:r>
          </w:p>
          <w:p w:rsidR="008776E5" w:rsidRDefault="00E00AB5" w:rsidP="00576263">
            <w:pPr>
              <w:spacing w:after="0"/>
              <w:ind w:firstLine="0"/>
              <w:rPr>
                <w:lang w:val="en-US"/>
              </w:rPr>
            </w:pPr>
            <w:r>
              <w:t>- Αριθμός αναφοράς που αποδίδεται στον φάκελο από την αναθέτουσα αρχή (</w:t>
            </w:r>
            <w:r>
              <w:rPr>
                <w:i/>
              </w:rPr>
              <w:t>εάν υπάρχει</w:t>
            </w:r>
            <w:r w:rsidR="008776E5">
              <w:t xml:space="preserve">): </w:t>
            </w:r>
          </w:p>
          <w:p w:rsidR="00E00AB5" w:rsidRDefault="008C7CFF" w:rsidP="00576263">
            <w:pPr>
              <w:spacing w:after="0"/>
              <w:ind w:firstLine="0"/>
            </w:pPr>
            <w:r>
              <w:t>[</w:t>
            </w:r>
            <w:r w:rsidR="005056A5">
              <w:rPr>
                <w:lang w:val="en-US"/>
              </w:rPr>
              <w:t>10</w:t>
            </w:r>
            <w:r w:rsidR="008776E5">
              <w:rPr>
                <w:lang w:val="en-US"/>
              </w:rPr>
              <w:t>/2017]</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841174">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5F" w:rsidRDefault="00CA2E5F">
      <w:pPr>
        <w:spacing w:after="0" w:line="240" w:lineRule="auto"/>
      </w:pPr>
      <w:r>
        <w:separator/>
      </w:r>
    </w:p>
  </w:endnote>
  <w:endnote w:type="continuationSeparator" w:id="0">
    <w:p w:rsidR="00CA2E5F" w:rsidRDefault="00CA2E5F">
      <w:pPr>
        <w:spacing w:after="0" w:line="240" w:lineRule="auto"/>
      </w:pPr>
      <w:r>
        <w:continuationSeparator/>
      </w:r>
    </w:p>
  </w:endnote>
  <w:endnote w:id="1">
    <w:p w:rsidR="00952EA4" w:rsidRPr="002F6B21" w:rsidRDefault="00952EA4"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52EA4" w:rsidRPr="002F6B21" w:rsidRDefault="00952EA4"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52EA4" w:rsidRPr="00F62DFA" w:rsidRDefault="00952EA4"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52EA4" w:rsidRPr="00F62DFA" w:rsidRDefault="00952EA4"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52EA4" w:rsidRPr="00F62DFA" w:rsidRDefault="00952EA4"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52EA4" w:rsidRPr="002F6B21" w:rsidRDefault="00952EA4"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52EA4" w:rsidRPr="002F6B21" w:rsidRDefault="00952EA4"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952EA4" w:rsidRPr="002F6B21" w:rsidRDefault="00952EA4"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952EA4" w:rsidRPr="002F6B21" w:rsidRDefault="00952EA4"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952EA4" w:rsidRPr="002F6B21" w:rsidRDefault="00952EA4"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52EA4" w:rsidRPr="002F6B21" w:rsidRDefault="00952EA4"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52EA4" w:rsidRPr="002F6B21" w:rsidRDefault="00952EA4"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52EA4" w:rsidRPr="002F6B21" w:rsidRDefault="00952EA4"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952EA4" w:rsidRPr="002F6B21" w:rsidRDefault="00952EA4"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52EA4" w:rsidRPr="002F6B21" w:rsidRDefault="00952EA4"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52EA4" w:rsidRPr="002F6B21" w:rsidRDefault="00952EA4"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52EA4" w:rsidRPr="002F6B21" w:rsidRDefault="00952EA4"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52EA4" w:rsidRPr="002F6B21" w:rsidRDefault="00952EA4"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52EA4" w:rsidRPr="002F6B21" w:rsidRDefault="00952EA4"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52EA4" w:rsidRPr="002F6B21" w:rsidRDefault="00952EA4"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952EA4" w:rsidRPr="002F6B21" w:rsidRDefault="00952EA4"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952EA4" w:rsidRPr="002F6B21" w:rsidRDefault="00952EA4"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952EA4" w:rsidRPr="002F6B21" w:rsidRDefault="00952EA4"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52EA4" w:rsidRPr="002F6B21" w:rsidRDefault="00952EA4"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52EA4" w:rsidRPr="002F6B21" w:rsidRDefault="00952EA4"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52EA4" w:rsidRPr="002F6B21" w:rsidRDefault="00952EA4"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52EA4" w:rsidRPr="002F6B21" w:rsidRDefault="00952EA4"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952EA4" w:rsidRPr="002F6B21" w:rsidRDefault="00952EA4"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52EA4" w:rsidRPr="002F6B21" w:rsidRDefault="00952EA4"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52EA4" w:rsidRPr="002F6B21" w:rsidRDefault="00952EA4" w:rsidP="00B73C16">
      <w:pPr>
        <w:pStyle w:val="af9"/>
        <w:tabs>
          <w:tab w:val="left" w:pos="284"/>
        </w:tabs>
        <w:ind w:firstLine="0"/>
      </w:pPr>
      <w:r w:rsidRPr="00F62DFA">
        <w:rPr>
          <w:rStyle w:val="a5"/>
        </w:rPr>
        <w:endnoteRef/>
      </w:r>
      <w:r w:rsidRPr="002F6B21">
        <w:tab/>
        <w:t>Άρθρο 73 παρ. 5.</w:t>
      </w:r>
    </w:p>
  </w:endnote>
  <w:endnote w:id="28">
    <w:p w:rsidR="00952EA4" w:rsidRPr="002F6B21" w:rsidRDefault="00952EA4"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52EA4" w:rsidRPr="002F6B21" w:rsidRDefault="00952EA4"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952EA4" w:rsidRPr="002F6B21" w:rsidRDefault="00952EA4" w:rsidP="00B73C16">
      <w:pPr>
        <w:pStyle w:val="af9"/>
        <w:tabs>
          <w:tab w:val="left" w:pos="284"/>
        </w:tabs>
        <w:ind w:firstLine="0"/>
      </w:pPr>
      <w:r w:rsidRPr="00F62DFA">
        <w:rPr>
          <w:rStyle w:val="a5"/>
        </w:rPr>
        <w:endnoteRef/>
      </w:r>
      <w:r w:rsidRPr="002F6B21">
        <w:tab/>
        <w:t>Πρβλ άρθρο 48.</w:t>
      </w:r>
    </w:p>
  </w:endnote>
  <w:endnote w:id="31">
    <w:p w:rsidR="00952EA4" w:rsidRPr="002F6B21" w:rsidRDefault="00952EA4"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52EA4" w:rsidRPr="002F6B21" w:rsidRDefault="00952EA4"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52EA4" w:rsidRPr="002F6B21" w:rsidRDefault="00952EA4"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52EA4" w:rsidRPr="002F6B21" w:rsidRDefault="00952EA4"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952EA4" w:rsidRPr="002F6B21" w:rsidRDefault="00952EA4"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952EA4" w:rsidRPr="002F6B21" w:rsidRDefault="00952EA4"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952EA4" w:rsidRPr="002F6B21" w:rsidRDefault="00952EA4"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952EA4" w:rsidRPr="002F6B21" w:rsidRDefault="00952EA4"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952EA4" w:rsidRPr="002F6B21" w:rsidRDefault="00952EA4"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952EA4" w:rsidRPr="002F6B21" w:rsidRDefault="00952EA4"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52EA4" w:rsidRPr="002F6B21" w:rsidRDefault="00952EA4"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52EA4" w:rsidRPr="002F6B21" w:rsidRDefault="00952EA4"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952EA4" w:rsidRPr="002F6B21" w:rsidRDefault="00952EA4"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52EA4" w:rsidRPr="002F6B21" w:rsidRDefault="00952EA4"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952EA4" w:rsidRPr="002F6B21" w:rsidRDefault="00952EA4"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952EA4" w:rsidRPr="002F6B21" w:rsidRDefault="00952EA4"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952EA4" w:rsidRPr="002F6B21" w:rsidRDefault="00952EA4" w:rsidP="00B73C16">
      <w:pPr>
        <w:pStyle w:val="af9"/>
        <w:tabs>
          <w:tab w:val="left" w:pos="284"/>
        </w:tabs>
        <w:ind w:firstLine="0"/>
      </w:pPr>
      <w:r w:rsidRPr="00F62DFA">
        <w:rPr>
          <w:rStyle w:val="a5"/>
        </w:rPr>
        <w:endnoteRef/>
      </w:r>
      <w:r w:rsidRPr="002F6B21">
        <w:tab/>
        <w:t>Πρβλ και άρθρο 1 ν. 4250/2014</w:t>
      </w:r>
    </w:p>
  </w:endnote>
  <w:endnote w:id="48">
    <w:p w:rsidR="00952EA4" w:rsidRPr="002F6B21" w:rsidRDefault="00952EA4"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A4" w:rsidRDefault="00952EA4">
    <w:pPr>
      <w:pStyle w:val="af0"/>
      <w:shd w:val="clear" w:color="auto" w:fill="FFFFFF"/>
      <w:jc w:val="center"/>
    </w:pPr>
    <w:r>
      <w:fldChar w:fldCharType="begin"/>
    </w:r>
    <w:r>
      <w:instrText xml:space="preserve"> PAGE </w:instrText>
    </w:r>
    <w:r>
      <w:fldChar w:fldCharType="separate"/>
    </w:r>
    <w:r w:rsidR="00E0788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5F" w:rsidRDefault="00CA2E5F">
      <w:pPr>
        <w:spacing w:after="0" w:line="240" w:lineRule="auto"/>
      </w:pPr>
      <w:r>
        <w:separator/>
      </w:r>
    </w:p>
  </w:footnote>
  <w:footnote w:type="continuationSeparator" w:id="0">
    <w:p w:rsidR="00CA2E5F" w:rsidRDefault="00CA2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A4" w:rsidRDefault="00E0788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7E70"/>
    <w:rsid w:val="0009356B"/>
    <w:rsid w:val="001300D0"/>
    <w:rsid w:val="001804A9"/>
    <w:rsid w:val="001E6916"/>
    <w:rsid w:val="002741FD"/>
    <w:rsid w:val="00280674"/>
    <w:rsid w:val="002F6B21"/>
    <w:rsid w:val="00335746"/>
    <w:rsid w:val="003A5BD6"/>
    <w:rsid w:val="003D05A6"/>
    <w:rsid w:val="003D10A7"/>
    <w:rsid w:val="003F6C6D"/>
    <w:rsid w:val="004834F1"/>
    <w:rsid w:val="004A40BE"/>
    <w:rsid w:val="005056A5"/>
    <w:rsid w:val="00531C20"/>
    <w:rsid w:val="00576263"/>
    <w:rsid w:val="00582E11"/>
    <w:rsid w:val="005D2CF1"/>
    <w:rsid w:val="006254C5"/>
    <w:rsid w:val="007318B7"/>
    <w:rsid w:val="00782DD2"/>
    <w:rsid w:val="00841174"/>
    <w:rsid w:val="008776E5"/>
    <w:rsid w:val="008C1686"/>
    <w:rsid w:val="008C7CFF"/>
    <w:rsid w:val="00952EA4"/>
    <w:rsid w:val="0099584D"/>
    <w:rsid w:val="009A0E61"/>
    <w:rsid w:val="00A42310"/>
    <w:rsid w:val="00A973E8"/>
    <w:rsid w:val="00B211B4"/>
    <w:rsid w:val="00B42C0B"/>
    <w:rsid w:val="00B73C16"/>
    <w:rsid w:val="00C441BF"/>
    <w:rsid w:val="00C55E96"/>
    <w:rsid w:val="00C86856"/>
    <w:rsid w:val="00CA0924"/>
    <w:rsid w:val="00CA2E5F"/>
    <w:rsid w:val="00D1095B"/>
    <w:rsid w:val="00D931D1"/>
    <w:rsid w:val="00E00AB5"/>
    <w:rsid w:val="00E07881"/>
    <w:rsid w:val="00E109F9"/>
    <w:rsid w:val="00E32437"/>
    <w:rsid w:val="00E85703"/>
    <w:rsid w:val="00F140F3"/>
    <w:rsid w:val="00F21396"/>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6314">
      <w:bodyDiv w:val="1"/>
      <w:marLeft w:val="0"/>
      <w:marRight w:val="0"/>
      <w:marTop w:val="0"/>
      <w:marBottom w:val="0"/>
      <w:divBdr>
        <w:top w:val="none" w:sz="0" w:space="0" w:color="auto"/>
        <w:left w:val="none" w:sz="0" w:space="0" w:color="auto"/>
        <w:bottom w:val="none" w:sz="0" w:space="0" w:color="auto"/>
        <w:right w:val="none" w:sz="0" w:space="0" w:color="auto"/>
      </w:divBdr>
    </w:div>
    <w:div w:id="772211522">
      <w:bodyDiv w:val="1"/>
      <w:marLeft w:val="0"/>
      <w:marRight w:val="0"/>
      <w:marTop w:val="0"/>
      <w:marBottom w:val="0"/>
      <w:divBdr>
        <w:top w:val="none" w:sz="0" w:space="0" w:color="auto"/>
        <w:left w:val="none" w:sz="0" w:space="0" w:color="auto"/>
        <w:bottom w:val="none" w:sz="0" w:space="0" w:color="auto"/>
        <w:right w:val="none" w:sz="0" w:space="0" w:color="auto"/>
      </w:divBdr>
    </w:div>
    <w:div w:id="842203957">
      <w:bodyDiv w:val="1"/>
      <w:marLeft w:val="0"/>
      <w:marRight w:val="0"/>
      <w:marTop w:val="0"/>
      <w:marBottom w:val="0"/>
      <w:divBdr>
        <w:top w:val="none" w:sz="0" w:space="0" w:color="auto"/>
        <w:left w:val="none" w:sz="0" w:space="0" w:color="auto"/>
        <w:bottom w:val="none" w:sz="0" w:space="0" w:color="auto"/>
        <w:right w:val="none" w:sz="0" w:space="0" w:color="auto"/>
      </w:divBdr>
    </w:div>
    <w:div w:id="12710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4912</Words>
  <Characters>26527</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Βάγια Γούλα</cp:lastModifiedBy>
  <cp:revision>2</cp:revision>
  <cp:lastPrinted>2016-10-26T08:40:00Z</cp:lastPrinted>
  <dcterms:created xsi:type="dcterms:W3CDTF">2017-08-22T10:13:00Z</dcterms:created>
  <dcterms:modified xsi:type="dcterms:W3CDTF">2017-08-22T10:13:00Z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